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E5" w:rsidRPr="0015289C" w:rsidRDefault="004A51E5" w:rsidP="00946432">
      <w:pPr>
        <w:autoSpaceDN/>
        <w:textAlignment w:val="auto"/>
        <w:rPr>
          <w:rFonts w:ascii="Arial Narrow" w:eastAsia="Calibri" w:hAnsi="Arial Narrow" w:cs="Arial"/>
          <w:b/>
          <w:color w:val="FF0000"/>
          <w:kern w:val="2"/>
          <w:sz w:val="20"/>
          <w:szCs w:val="20"/>
          <w:lang w:bidi="ar-SA"/>
        </w:rPr>
      </w:pPr>
      <w:r w:rsidRPr="009875D0">
        <w:rPr>
          <w:rFonts w:ascii="Arial Narrow" w:eastAsia="Calibri" w:hAnsi="Arial Narrow" w:cs="Arial"/>
          <w:kern w:val="2"/>
          <w:lang w:bidi="ar-SA"/>
        </w:rPr>
        <w:t>ROPS.</w:t>
      </w:r>
      <w:r w:rsidR="00CF2D8B" w:rsidRPr="009875D0">
        <w:rPr>
          <w:rFonts w:ascii="Arial Narrow" w:eastAsia="Calibri" w:hAnsi="Arial Narrow" w:cs="Arial"/>
          <w:kern w:val="2"/>
          <w:lang w:bidi="ar-SA"/>
        </w:rPr>
        <w:t>V</w:t>
      </w:r>
      <w:r w:rsidR="00292016" w:rsidRPr="009875D0">
        <w:rPr>
          <w:rFonts w:ascii="Arial Narrow" w:eastAsia="Calibri" w:hAnsi="Arial Narrow" w:cs="Arial"/>
          <w:kern w:val="2"/>
          <w:lang w:bidi="ar-SA"/>
        </w:rPr>
        <w:t>I</w:t>
      </w:r>
      <w:r w:rsidRPr="009875D0">
        <w:rPr>
          <w:rFonts w:ascii="Arial Narrow" w:eastAsia="Calibri" w:hAnsi="Arial Narrow" w:cs="Arial"/>
          <w:kern w:val="2"/>
          <w:lang w:bidi="ar-SA"/>
        </w:rPr>
        <w:t>.</w:t>
      </w:r>
      <w:r w:rsidR="00BD7AFC" w:rsidRPr="009875D0">
        <w:rPr>
          <w:rFonts w:ascii="Arial Narrow" w:eastAsia="Calibri" w:hAnsi="Arial Narrow" w:cs="Arial"/>
          <w:kern w:val="2"/>
          <w:lang w:bidi="ar-SA"/>
        </w:rPr>
        <w:t>45.</w:t>
      </w:r>
      <w:r w:rsidR="00CF2D8B" w:rsidRPr="009875D0">
        <w:rPr>
          <w:rFonts w:ascii="Arial Narrow" w:eastAsia="Calibri" w:hAnsi="Arial Narrow" w:cs="Arial"/>
          <w:kern w:val="2"/>
          <w:lang w:bidi="ar-SA"/>
        </w:rPr>
        <w:t>1</w:t>
      </w:r>
      <w:r w:rsidRPr="009875D0">
        <w:rPr>
          <w:rFonts w:ascii="Arial Narrow" w:eastAsia="Calibri" w:hAnsi="Arial Narrow" w:cs="Arial"/>
          <w:kern w:val="2"/>
          <w:lang w:bidi="ar-SA"/>
        </w:rPr>
        <w:t>.</w:t>
      </w:r>
      <w:r w:rsidR="00EF178D" w:rsidRPr="009875D0">
        <w:rPr>
          <w:rFonts w:ascii="Arial Narrow" w:eastAsia="Calibri" w:hAnsi="Arial Narrow" w:cs="Arial"/>
          <w:kern w:val="2"/>
          <w:lang w:bidi="ar-SA"/>
        </w:rPr>
        <w:t>1.</w:t>
      </w:r>
      <w:r w:rsidRPr="009875D0">
        <w:rPr>
          <w:rFonts w:ascii="Arial Narrow" w:eastAsia="Calibri" w:hAnsi="Arial Narrow" w:cs="Arial"/>
          <w:kern w:val="2"/>
          <w:lang w:bidi="ar-SA"/>
        </w:rPr>
        <w:t>201</w:t>
      </w:r>
      <w:r w:rsidR="00CF2D8B" w:rsidRPr="009875D0">
        <w:rPr>
          <w:rFonts w:ascii="Arial Narrow" w:eastAsia="Calibri" w:hAnsi="Arial Narrow" w:cs="Arial"/>
          <w:kern w:val="2"/>
          <w:lang w:bidi="ar-SA"/>
        </w:rPr>
        <w:t>9</w:t>
      </w:r>
      <w:r w:rsidRPr="009875D0">
        <w:rPr>
          <w:rFonts w:ascii="Arial Narrow" w:eastAsia="Calibri" w:hAnsi="Arial Narrow" w:cs="Arial"/>
          <w:kern w:val="2"/>
          <w:lang w:bidi="ar-SA"/>
        </w:rPr>
        <w:t xml:space="preserve">                         </w:t>
      </w:r>
      <w:bookmarkStart w:id="0" w:name="_GoBack"/>
      <w:bookmarkEnd w:id="0"/>
      <w:r w:rsidRPr="00F40DFD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                                   </w:t>
      </w:r>
      <w:r w:rsidR="00BD7AFC" w:rsidRPr="00F40DFD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                </w:t>
      </w:r>
      <w:r w:rsidR="00946432" w:rsidRPr="00F40DFD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 </w:t>
      </w:r>
      <w:r w:rsidR="0015289C" w:rsidRPr="00F40DFD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  </w:t>
      </w:r>
      <w:r w:rsidR="00BD7AFC" w:rsidRPr="00BD7AFC">
        <w:rPr>
          <w:rFonts w:ascii="Arial Narrow" w:eastAsia="Calibri" w:hAnsi="Arial Narrow" w:cs="Arial"/>
          <w:kern w:val="2"/>
          <w:sz w:val="20"/>
          <w:szCs w:val="20"/>
          <w:lang w:bidi="ar-SA"/>
        </w:rPr>
        <w:t xml:space="preserve">Załącznik nr 3 </w:t>
      </w:r>
      <w:r w:rsidR="0015289C" w:rsidRPr="00BD7AFC">
        <w:rPr>
          <w:rFonts w:ascii="Arial Narrow" w:eastAsia="Calibri" w:hAnsi="Arial Narrow" w:cs="Arial"/>
          <w:kern w:val="2"/>
          <w:sz w:val="20"/>
          <w:szCs w:val="20"/>
          <w:lang w:bidi="ar-SA"/>
        </w:rPr>
        <w:t>do zapytania ofertowego</w:t>
      </w:r>
    </w:p>
    <w:p w:rsidR="00F70009" w:rsidRPr="00F70009" w:rsidRDefault="00BD7AFC" w:rsidP="004A51E5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  <w:r>
        <w:rPr>
          <w:rFonts w:ascii="Arial Narrow" w:eastAsia="Calibri" w:hAnsi="Arial Narrow" w:cs="Arial"/>
          <w:b/>
          <w:kern w:val="2"/>
          <w:lang w:bidi="ar-SA"/>
        </w:rPr>
        <w:t xml:space="preserve"> 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1371"/>
        <w:gridCol w:w="1736"/>
        <w:gridCol w:w="1501"/>
        <w:gridCol w:w="2066"/>
        <w:gridCol w:w="1898"/>
      </w:tblGrid>
      <w:tr w:rsidR="00DA2B9E" w:rsidRPr="004A51E5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KRYTERIUM DODAT</w:t>
            </w:r>
            <w:r w:rsidR="006167C6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 xml:space="preserve">KOWE </w:t>
            </w:r>
            <w:r w:rsidR="004863DC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(</w:t>
            </w:r>
            <w:r w:rsidR="006167C6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ZREALIZOWANE USŁUGI</w:t>
            </w:r>
            <w:r w:rsidR="004863DC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)</w:t>
            </w:r>
            <w:r w:rsidR="006167C6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 xml:space="preserve"> - max 2</w:t>
            </w: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0 pkt</w:t>
            </w:r>
          </w:p>
          <w:p w:rsidR="00DA2B9E" w:rsidRPr="00567EF2" w:rsidRDefault="00DA2B9E" w:rsidP="00E170F4">
            <w:pPr>
              <w:tabs>
                <w:tab w:val="left" w:pos="284"/>
              </w:tabs>
              <w:jc w:val="both"/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</w:pPr>
            <w:r w:rsidRPr="004A51E5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eastAsia="ar-SA"/>
              </w:rPr>
              <w:t>W ramach przedmiotu zamówienia</w:t>
            </w:r>
            <w:r w:rsidRPr="004A51E5">
              <w:rPr>
                <w:rFonts w:ascii="Arial Narrow" w:eastAsia="Arial Unicode MS" w:hAnsi="Arial Narrow" w:cs="Tahoma"/>
                <w:b/>
                <w:kern w:val="0"/>
                <w:sz w:val="24"/>
                <w:szCs w:val="24"/>
                <w:lang w:eastAsia="ar-SA"/>
              </w:rPr>
              <w:t xml:space="preserve"> pn</w:t>
            </w:r>
            <w:r w:rsidR="00E170F4">
              <w:rPr>
                <w:rFonts w:ascii="Arial Narrow" w:eastAsia="Arial Unicode MS" w:hAnsi="Arial Narrow" w:cs="Tahoma"/>
                <w:b/>
                <w:kern w:val="0"/>
                <w:sz w:val="24"/>
                <w:szCs w:val="24"/>
                <w:lang w:eastAsia="ar-SA"/>
              </w:rPr>
              <w:t>.: „</w:t>
            </w:r>
            <w:r w:rsidRPr="004A51E5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Wykonanie </w:t>
            </w:r>
            <w:r w:rsidR="00E170F4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4 kompleksowych usług szkoleniowych</w:t>
            </w:r>
            <w:r w:rsidR="00567EF2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 (4 trzydniowe szkolenia, każdy blok tematyczny po 24 godziny)</w:t>
            </w:r>
            <w:r w:rsidR="00E170F4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 metodą warsztatowo – ćwiczeniową dla 80 uczestników (4 grupy po 20 osób)</w:t>
            </w:r>
            <w:r w:rsidR="00E170F4">
              <w:rPr>
                <w:rFonts w:ascii="Arial Narrow" w:eastAsia="Calibri" w:hAnsi="Arial Narrow"/>
                <w:kern w:val="0"/>
                <w:sz w:val="24"/>
                <w:szCs w:val="24"/>
                <w:lang w:eastAsia="en-US"/>
              </w:rPr>
              <w:t>”</w:t>
            </w:r>
          </w:p>
        </w:tc>
      </w:tr>
      <w:tr w:rsidR="00DA2B9E" w:rsidRPr="004A51E5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590F16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Wykonawca otrzyma po 4 pkt za każdą usługę o podobnym charakterze tj. usługę hotelarską i restauracyjną wraz z salą szkoleniową, zrealizowaną w ostatnich 3 </w:t>
            </w:r>
            <w:r w:rsidR="00F13F40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latach. Zamawiający oceni max 5</w:t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 usług. </w:t>
            </w: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Nazwa usługi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Data realizacji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</w:pPr>
            <w:r w:rsidRPr="00DA2B9E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Podmiot zlecający realizację usługi </w:t>
            </w:r>
            <w:r w:rsidR="00EC5C89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DA2B9E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(Nazwa, adres</w:t>
            </w:r>
            <w:r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t xml:space="preserve">PUNKTACJA </w:t>
            </w:r>
            <w:r w:rsidR="00EC5C89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wypełnia </w:t>
            </w:r>
            <w:r w:rsidR="00EC5C89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Zamawiający </w:t>
            </w:r>
          </w:p>
        </w:tc>
      </w:tr>
      <w:tr w:rsidR="00DA2B9E" w:rsidRPr="004A51E5" w:rsidTr="000D12EB">
        <w:trPr>
          <w:trHeight w:val="7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1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0D12EB">
        <w:trPr>
          <w:trHeight w:val="6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2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0D12EB">
        <w:trPr>
          <w:trHeight w:val="7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3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0D12EB">
        <w:trPr>
          <w:trHeight w:val="7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4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0D12EB">
        <w:trPr>
          <w:trHeight w:val="6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5</w:t>
            </w:r>
            <w:r w:rsidR="00F7245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</w:tbl>
    <w:p w:rsidR="004A51E5" w:rsidRDefault="004A51E5" w:rsidP="004A51E5">
      <w:pPr>
        <w:widowControl/>
        <w:suppressAutoHyphens w:val="0"/>
        <w:autoSpaceDN/>
        <w:spacing w:after="160" w:line="256" w:lineRule="auto"/>
        <w:textAlignment w:val="auto"/>
        <w:rPr>
          <w:rFonts w:ascii="Calibri" w:eastAsia="Calibri" w:hAnsi="Calibri" w:cs="Arial"/>
          <w:kern w:val="2"/>
          <w:sz w:val="21"/>
          <w:szCs w:val="21"/>
          <w:lang w:bidi="ar-SA"/>
        </w:rPr>
      </w:pPr>
    </w:p>
    <w:p w:rsidR="00C311C2" w:rsidRPr="004A51E5" w:rsidRDefault="00C311C2" w:rsidP="004A51E5">
      <w:pPr>
        <w:widowControl/>
        <w:suppressAutoHyphens w:val="0"/>
        <w:autoSpaceDN/>
        <w:spacing w:after="160" w:line="256" w:lineRule="auto"/>
        <w:textAlignment w:val="auto"/>
        <w:rPr>
          <w:rFonts w:ascii="Calibri" w:eastAsia="Calibri" w:hAnsi="Calibri" w:cs="Arial"/>
          <w:kern w:val="2"/>
          <w:sz w:val="21"/>
          <w:szCs w:val="21"/>
          <w:lang w:bidi="ar-SA"/>
        </w:rPr>
      </w:pPr>
    </w:p>
    <w:p w:rsidR="004A51E5" w:rsidRDefault="004A51E5" w:rsidP="007A1D0B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:rsidR="000D12EB" w:rsidRPr="004A51E5" w:rsidRDefault="000D12EB" w:rsidP="007A1D0B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>……………………………………………………</w:t>
      </w:r>
    </w:p>
    <w:p w:rsidR="004A51E5" w:rsidRPr="004A51E5" w:rsidRDefault="004A51E5" w:rsidP="004A51E5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>data, podpis Wykonawcy*</w:t>
      </w:r>
    </w:p>
    <w:p w:rsidR="004A51E5" w:rsidRPr="004A51E5" w:rsidRDefault="004A51E5" w:rsidP="004A51E5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>lub  osoby/osób uprawnionych do reprezentowania</w:t>
      </w:r>
    </w:p>
    <w:p w:rsidR="004A51E5" w:rsidRPr="004A51E5" w:rsidRDefault="004A51E5" w:rsidP="00EC5C89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 Wykonawcy na podstawie ważnego pełnomocnictwa.</w:t>
      </w:r>
    </w:p>
    <w:p w:rsidR="000D12EB" w:rsidRDefault="004A51E5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bookmarkStart w:id="1" w:name="_Hlk514318421"/>
      <w:r w:rsidRPr="004A51E5">
        <w:rPr>
          <w:rFonts w:ascii="Arial Narrow" w:hAnsi="Arial Narrow" w:cs="Times New Roman"/>
          <w:kern w:val="2"/>
          <w:sz w:val="20"/>
          <w:szCs w:val="20"/>
          <w:lang w:eastAsia="en-US" w:bidi="ar-SA"/>
        </w:rPr>
        <w:t xml:space="preserve"> </w:t>
      </w:r>
    </w:p>
    <w:p w:rsidR="000D12EB" w:rsidRDefault="000D12EB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:rsidR="00C311C2" w:rsidRDefault="00C311C2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:rsidR="00C311C2" w:rsidRDefault="00C311C2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:rsidR="00C311C2" w:rsidRPr="004A51E5" w:rsidRDefault="00C311C2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:rsidR="00EA646D" w:rsidRPr="00EC5C89" w:rsidRDefault="004A51E5" w:rsidP="00EC5C89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bidi="ar-SA"/>
        </w:rPr>
      </w:pPr>
      <w:r w:rsidRPr="004A51E5">
        <w:rPr>
          <w:rFonts w:ascii="Arial Narrow" w:hAnsi="Arial Narrow" w:cs="Times New Roman"/>
          <w:kern w:val="2"/>
          <w:sz w:val="20"/>
          <w:szCs w:val="20"/>
          <w:lang w:bidi="ar-SA"/>
        </w:rPr>
        <w:t>*</w:t>
      </w:r>
      <w:r w:rsidRPr="004A51E5">
        <w:rPr>
          <w:rFonts w:ascii="Arial Narrow" w:hAnsi="Arial Narrow" w:cs="Times New Roman"/>
          <w:b/>
          <w:kern w:val="2"/>
          <w:sz w:val="20"/>
          <w:szCs w:val="20"/>
          <w:lang w:bidi="ar-SA"/>
        </w:rPr>
        <w:t>podpis nieczytelny jest dopuszczalny wyłącznie z pieczątką imienną osoby składającej podpis</w:t>
      </w:r>
      <w:bookmarkEnd w:id="1"/>
    </w:p>
    <w:sectPr w:rsidR="00EA646D" w:rsidRPr="00EC5C89" w:rsidSect="00CA2DA5">
      <w:footerReference w:type="default" r:id="rId8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D2" w:rsidRDefault="006B39D2">
      <w:r>
        <w:separator/>
      </w:r>
    </w:p>
  </w:endnote>
  <w:endnote w:type="continuationSeparator" w:id="0">
    <w:p w:rsidR="006B39D2" w:rsidRDefault="006B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6B39D2" w:rsidP="00C451CB">
    <w:pPr>
      <w:pStyle w:val="Stopka"/>
      <w:tabs>
        <w:tab w:val="clear" w:pos="9072"/>
      </w:tabs>
    </w:pP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D2" w:rsidRDefault="006B39D2">
      <w:r>
        <w:rPr>
          <w:color w:val="000000"/>
        </w:rPr>
        <w:separator/>
      </w:r>
    </w:p>
  </w:footnote>
  <w:footnote w:type="continuationSeparator" w:id="0">
    <w:p w:rsidR="006B39D2" w:rsidRDefault="006B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4D0F"/>
    <w:rsid w:val="00021174"/>
    <w:rsid w:val="000228E1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12EB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9C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1D79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73E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2016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D497F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67142"/>
    <w:rsid w:val="00467502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63DC"/>
    <w:rsid w:val="004870EF"/>
    <w:rsid w:val="0049254A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351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67EF2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0F1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7C6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9D2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0C3C"/>
    <w:rsid w:val="00771443"/>
    <w:rsid w:val="00772115"/>
    <w:rsid w:val="007738BB"/>
    <w:rsid w:val="007745A6"/>
    <w:rsid w:val="00774A48"/>
    <w:rsid w:val="00776D9F"/>
    <w:rsid w:val="00781953"/>
    <w:rsid w:val="00786CFE"/>
    <w:rsid w:val="00793C52"/>
    <w:rsid w:val="00796273"/>
    <w:rsid w:val="007A14C8"/>
    <w:rsid w:val="007A193F"/>
    <w:rsid w:val="007A1D0B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432"/>
    <w:rsid w:val="00946D8E"/>
    <w:rsid w:val="00954272"/>
    <w:rsid w:val="00955BB4"/>
    <w:rsid w:val="00955EBD"/>
    <w:rsid w:val="00956BBC"/>
    <w:rsid w:val="0096217D"/>
    <w:rsid w:val="009653D4"/>
    <w:rsid w:val="00965E03"/>
    <w:rsid w:val="00967D57"/>
    <w:rsid w:val="009701EB"/>
    <w:rsid w:val="009733D4"/>
    <w:rsid w:val="0097476B"/>
    <w:rsid w:val="00980643"/>
    <w:rsid w:val="00984C3B"/>
    <w:rsid w:val="0098512F"/>
    <w:rsid w:val="009875D0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27849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147A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D7AFC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11C2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2D8B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2B9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170F4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5C89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178D"/>
    <w:rsid w:val="00EF7083"/>
    <w:rsid w:val="00F03C4C"/>
    <w:rsid w:val="00F05B3C"/>
    <w:rsid w:val="00F05E8A"/>
    <w:rsid w:val="00F1132E"/>
    <w:rsid w:val="00F12203"/>
    <w:rsid w:val="00F124F8"/>
    <w:rsid w:val="00F127C7"/>
    <w:rsid w:val="00F13F40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0DFD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0009"/>
    <w:rsid w:val="00F712E5"/>
    <w:rsid w:val="00F71BCA"/>
    <w:rsid w:val="00F71D12"/>
    <w:rsid w:val="00F72420"/>
    <w:rsid w:val="00F72455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6075-37ED-4803-B8A4-0BF5107F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Monika Kowalska</cp:lastModifiedBy>
  <cp:revision>45</cp:revision>
  <cp:lastPrinted>2018-01-17T08:36:00Z</cp:lastPrinted>
  <dcterms:created xsi:type="dcterms:W3CDTF">2017-02-27T07:48:00Z</dcterms:created>
  <dcterms:modified xsi:type="dcterms:W3CDTF">2019-04-05T06:48:00Z</dcterms:modified>
</cp:coreProperties>
</file>